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BCD012" w14:textId="77777777" w:rsidR="0047309B" w:rsidRDefault="0047309B">
      <w:pPr>
        <w:widowControl w:val="0"/>
        <w:rPr>
          <w:rFonts w:ascii="Times New Roman" w:hAnsi="Times New Roman"/>
          <w:color w:val="000000"/>
          <w:sz w:val="20"/>
        </w:rPr>
      </w:pPr>
    </w:p>
    <w:p w14:paraId="608711F6" w14:textId="77777777" w:rsidR="0047309B" w:rsidRDefault="007B472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rFonts w:ascii="Times New Roman" w:hAnsi="Times New Roman"/>
          <w:b/>
          <w:color w:val="000000"/>
          <w:sz w:val="20"/>
          <w:szCs w:val="24"/>
          <w:u w:val="single"/>
        </w:rPr>
      </w:pPr>
      <w:r>
        <w:rPr>
          <w:noProof/>
          <w:lang w:eastAsia="de-DE"/>
        </w:rPr>
        <w:drawing>
          <wp:anchor distT="0" distB="0" distL="114935" distR="114935" simplePos="0" relativeHeight="251658752" behindDoc="1" locked="0" layoutInCell="1" allowOverlap="1" wp14:anchorId="58FADF21" wp14:editId="2B4EE169">
            <wp:simplePos x="0" y="0"/>
            <wp:positionH relativeFrom="column">
              <wp:posOffset>-80010</wp:posOffset>
            </wp:positionH>
            <wp:positionV relativeFrom="paragraph">
              <wp:posOffset>98425</wp:posOffset>
            </wp:positionV>
            <wp:extent cx="1540510" cy="1101725"/>
            <wp:effectExtent l="0" t="0" r="2540" b="317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0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4F">
        <w:rPr>
          <w:noProof/>
          <w:lang w:eastAsia="de-DE"/>
        </w:rPr>
        <w:pict w14:anchorId="0C2A4C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75pt;margin-top:4.5pt;width:195pt;height:74.15pt;z-index:251656704;visibility:visible;mso-wrap-distance-left:2.85pt;mso-wrap-distance-top:2.85pt;mso-wrap-distance-right:2.85pt;mso-wrap-distance-bottom:2.8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0zigIAABw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" stroked="f">
            <v:fill opacity="0"/>
            <v:textbox inset="0,0,0,0">
              <w:txbxContent>
                <w:p w14:paraId="64F01599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Marcus Heuser</w:t>
                  </w:r>
                </w:p>
                <w:p w14:paraId="69798AE3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Theologe, Gebetsseelsorger</w:t>
                  </w:r>
                </w:p>
                <w:p w14:paraId="76D20D6A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Heilpraktiker, eingeschränkt für Psychotherapie</w:t>
                  </w:r>
                </w:p>
                <w:p w14:paraId="73598B5F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Sachsenring 28</w:t>
                  </w:r>
                </w:p>
                <w:p w14:paraId="4D44C30E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65817 Eppstein</w:t>
                  </w:r>
                </w:p>
                <w:p w14:paraId="61FBE08D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Tel.: 06198 </w:t>
                  </w:r>
                  <w:r w:rsidR="00197635">
                    <w:rPr>
                      <w:rFonts w:ascii="Lucida Sans" w:hAnsi="Lucida Sans"/>
                      <w:sz w:val="16"/>
                      <w:szCs w:val="16"/>
                    </w:rPr>
                    <w:t>5952048</w:t>
                  </w:r>
                </w:p>
                <w:p w14:paraId="16E273B7" w14:textId="77777777" w:rsidR="0047309B" w:rsidRDefault="0047309B">
                  <w:pPr>
                    <w:widowControl w:val="0"/>
                    <w:ind w:right="75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marcus@marcusheuser.de</w:t>
                  </w:r>
                </w:p>
                <w:p w14:paraId="087DFBF1" w14:textId="77777777" w:rsidR="0047309B" w:rsidRDefault="0047309B">
                  <w:pPr>
                    <w:widowControl w:val="0"/>
                    <w:jc w:val="right"/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8C8F8E3" w14:textId="77777777" w:rsidR="0047309B" w:rsidRDefault="0047309B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100F33C" w14:textId="77777777" w:rsidR="0047309B" w:rsidRDefault="0047309B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C80054F" w14:textId="77777777" w:rsidR="0047309B" w:rsidRDefault="0047309B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658909A" w14:textId="77777777" w:rsidR="0047309B" w:rsidRDefault="0047309B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EB022D0" w14:textId="77777777" w:rsidR="0047309B" w:rsidRDefault="0047309B">
      <w:pPr>
        <w:jc w:val="both"/>
        <w:rPr>
          <w:rFonts w:ascii="Times New Roman" w:hAnsi="Times New Roman"/>
          <w:b/>
        </w:rPr>
      </w:pPr>
    </w:p>
    <w:p w14:paraId="16344840" w14:textId="77777777" w:rsidR="0047309B" w:rsidRDefault="00BD134F">
      <w:pPr>
        <w:jc w:val="both"/>
        <w:rPr>
          <w:rFonts w:ascii="Times New Roman" w:hAnsi="Times New Roman"/>
          <w:b/>
        </w:rPr>
      </w:pPr>
      <w:r>
        <w:rPr>
          <w:noProof/>
          <w:lang w:eastAsia="de-DE"/>
        </w:rPr>
        <w:pict w14:anchorId="4DCA0A36">
          <v:line id="Line 3" o:spid="_x0000_s1027" style="position:absolute;left:0;text-align:left;flip:y;z-index:251657728;visibility:visible" from="122.15pt,3.15pt" to="50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" strokecolor="#8e2f29" strokeweight=".53mm">
            <v:stroke joinstyle="miter"/>
          </v:line>
        </w:pict>
      </w:r>
    </w:p>
    <w:p w14:paraId="6EC48C0D" w14:textId="77777777" w:rsidR="0047309B" w:rsidRDefault="0047309B">
      <w:pPr>
        <w:jc w:val="both"/>
        <w:rPr>
          <w:rFonts w:ascii="Times New Roman" w:hAnsi="Times New Roman"/>
          <w:b/>
        </w:rPr>
      </w:pPr>
    </w:p>
    <w:p w14:paraId="053DAF89" w14:textId="77777777" w:rsidR="0047309B" w:rsidRDefault="0047309B">
      <w:pPr>
        <w:jc w:val="center"/>
        <w:rPr>
          <w:b/>
          <w:bCs/>
          <w:spacing w:val="80"/>
          <w:sz w:val="28"/>
          <w:u w:val="single"/>
        </w:rPr>
      </w:pPr>
      <w:r>
        <w:rPr>
          <w:b/>
          <w:bCs/>
          <w:spacing w:val="80"/>
          <w:sz w:val="28"/>
          <w:u w:val="single"/>
        </w:rPr>
        <w:t>Kurz-Fragebogen</w:t>
      </w:r>
      <w:r w:rsidR="006B14E2">
        <w:rPr>
          <w:b/>
          <w:bCs/>
          <w:spacing w:val="80"/>
          <w:sz w:val="28"/>
          <w:u w:val="single"/>
        </w:rPr>
        <w:t>/ Datenschutzerklärung</w:t>
      </w:r>
    </w:p>
    <w:p w14:paraId="2A83C1F5" w14:textId="77777777" w:rsidR="0047309B" w:rsidRDefault="0047309B">
      <w:pPr>
        <w:jc w:val="both"/>
        <w:rPr>
          <w:b/>
        </w:rPr>
      </w:pPr>
    </w:p>
    <w:p w14:paraId="1BB4ADC5" w14:textId="77777777" w:rsidR="0047309B" w:rsidRDefault="0047309B">
      <w:pPr>
        <w:rPr>
          <w:color w:val="000000"/>
        </w:rPr>
      </w:pPr>
      <w:r>
        <w:rPr>
          <w:color w:val="000000"/>
        </w:rPr>
        <w:t>Bitte füllen Sie den Bogen aus und senden Ihn mir per Email oder Post zu.</w:t>
      </w:r>
    </w:p>
    <w:p w14:paraId="7D7B2944" w14:textId="77777777" w:rsidR="0047309B" w:rsidRDefault="0047309B">
      <w:pPr>
        <w:tabs>
          <w:tab w:val="left" w:pos="5670"/>
        </w:tabs>
        <w:spacing w:after="120"/>
        <w:jc w:val="both"/>
        <w:rPr>
          <w:b/>
          <w:u w:val="single"/>
        </w:rPr>
      </w:pPr>
    </w:p>
    <w:p w14:paraId="78EB1993" w14:textId="77777777" w:rsidR="0047309B" w:rsidRDefault="0047309B">
      <w:pPr>
        <w:tabs>
          <w:tab w:val="left" w:pos="5670"/>
        </w:tabs>
        <w:spacing w:line="360" w:lineRule="auto"/>
        <w:rPr>
          <w:b/>
          <w:u w:val="single"/>
        </w:rPr>
      </w:pPr>
      <w:r>
        <w:rPr>
          <w:b/>
          <w:u w:val="single"/>
        </w:rPr>
        <w:t>Allgemeine Angaben</w:t>
      </w:r>
    </w:p>
    <w:p w14:paraId="6E41109D" w14:textId="77777777" w:rsidR="0047309B" w:rsidRDefault="0047309B">
      <w:pPr>
        <w:tabs>
          <w:tab w:val="left" w:pos="4253"/>
        </w:tabs>
        <w:spacing w:line="360" w:lineRule="auto"/>
        <w:rPr>
          <w:b/>
        </w:rPr>
      </w:pPr>
      <w:r>
        <w:rPr>
          <w:b/>
        </w:rPr>
        <w:t>Name:</w:t>
      </w:r>
    </w:p>
    <w:p w14:paraId="51274CBF" w14:textId="77777777" w:rsidR="0047309B" w:rsidRDefault="0047309B">
      <w:pPr>
        <w:tabs>
          <w:tab w:val="left" w:pos="4253"/>
        </w:tabs>
        <w:spacing w:line="360" w:lineRule="auto"/>
        <w:rPr>
          <w:b/>
        </w:rPr>
      </w:pPr>
      <w:r>
        <w:rPr>
          <w:b/>
        </w:rPr>
        <w:t>Vorname:</w:t>
      </w:r>
    </w:p>
    <w:p w14:paraId="6BB82303" w14:textId="77777777" w:rsidR="0047309B" w:rsidRDefault="0047309B">
      <w:pPr>
        <w:spacing w:line="360" w:lineRule="auto"/>
        <w:rPr>
          <w:b/>
        </w:rPr>
      </w:pPr>
      <w:r>
        <w:rPr>
          <w:b/>
        </w:rPr>
        <w:t>Straße/</w:t>
      </w:r>
      <w:proofErr w:type="spellStart"/>
      <w:r>
        <w:rPr>
          <w:b/>
        </w:rPr>
        <w:t>Hausnr</w:t>
      </w:r>
      <w:proofErr w:type="spellEnd"/>
      <w:r>
        <w:rPr>
          <w:b/>
        </w:rPr>
        <w:t>:</w:t>
      </w:r>
    </w:p>
    <w:p w14:paraId="12240BF3" w14:textId="77777777" w:rsidR="0047309B" w:rsidRDefault="0047309B">
      <w:pPr>
        <w:spacing w:line="360" w:lineRule="auto"/>
        <w:rPr>
          <w:b/>
          <w:lang w:val="de-AT"/>
        </w:rPr>
      </w:pPr>
      <w:r>
        <w:rPr>
          <w:b/>
          <w:lang w:val="de-AT"/>
        </w:rPr>
        <w:t>PLZ: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Stadt:</w:t>
      </w:r>
    </w:p>
    <w:p w14:paraId="0BEB2573" w14:textId="77777777" w:rsidR="0047309B" w:rsidRDefault="0047309B">
      <w:pPr>
        <w:spacing w:line="360" w:lineRule="auto"/>
        <w:rPr>
          <w:b/>
        </w:rPr>
      </w:pPr>
      <w:r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rPr>
          <w:b/>
        </w:rPr>
        <w:t>Handy:</w:t>
      </w:r>
    </w:p>
    <w:p w14:paraId="57085AC8" w14:textId="77777777" w:rsidR="0047309B" w:rsidRDefault="0047309B">
      <w:pPr>
        <w:spacing w:line="360" w:lineRule="auto"/>
        <w:rPr>
          <w:b/>
          <w:bCs/>
        </w:rPr>
      </w:pPr>
      <w:r>
        <w:rPr>
          <w:b/>
          <w:bCs/>
        </w:rPr>
        <w:t>E-Mail:</w:t>
      </w:r>
    </w:p>
    <w:p w14:paraId="768F98B9" w14:textId="77777777" w:rsidR="0047309B" w:rsidRDefault="0047309B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 xml:space="preserve">Geburtsdatum und Jahr: </w:t>
      </w:r>
    </w:p>
    <w:p w14:paraId="7DE2EAE3" w14:textId="77777777" w:rsidR="0047309B" w:rsidRDefault="0047309B">
      <w:pPr>
        <w:spacing w:line="360" w:lineRule="auto"/>
        <w:rPr>
          <w:b/>
          <w:bCs/>
        </w:rPr>
      </w:pPr>
      <w:r>
        <w:rPr>
          <w:b/>
          <w:bCs/>
        </w:rPr>
        <w:t>Familienstand</w:t>
      </w:r>
      <w:r>
        <w:rPr>
          <w:bCs/>
        </w:rPr>
        <w:t xml:space="preserve">: ledig / verlobt / verheiratet / geschieden / verwitwet / wiederverheiratet / </w:t>
      </w:r>
      <w:r>
        <w:rPr>
          <w:b/>
          <w:bCs/>
        </w:rPr>
        <w:t>seit</w:t>
      </w:r>
    </w:p>
    <w:p w14:paraId="055A0612" w14:textId="77777777" w:rsidR="0047309B" w:rsidRDefault="0047309B">
      <w:pPr>
        <w:spacing w:line="360" w:lineRule="auto"/>
        <w:rPr>
          <w:b/>
          <w:bCs/>
        </w:rPr>
      </w:pPr>
      <w:r>
        <w:rPr>
          <w:b/>
          <w:bCs/>
        </w:rPr>
        <w:t xml:space="preserve">Erlernter Beruf / Ausbildung: </w:t>
      </w:r>
    </w:p>
    <w:p w14:paraId="69A7A0E6" w14:textId="77777777" w:rsidR="0047309B" w:rsidRDefault="0047309B">
      <w:pPr>
        <w:spacing w:line="360" w:lineRule="auto"/>
        <w:rPr>
          <w:b/>
          <w:bCs/>
        </w:rPr>
      </w:pPr>
      <w:r>
        <w:rPr>
          <w:b/>
          <w:bCs/>
        </w:rPr>
        <w:t xml:space="preserve">Momentane berufliche Tätigkeit: </w:t>
      </w:r>
    </w:p>
    <w:p w14:paraId="5ED498E1" w14:textId="77777777" w:rsidR="00701A32" w:rsidRDefault="00701A32">
      <w:pPr>
        <w:spacing w:line="360" w:lineRule="auto"/>
        <w:rPr>
          <w:bCs/>
        </w:rPr>
      </w:pPr>
    </w:p>
    <w:p w14:paraId="1CF9DD36" w14:textId="77777777" w:rsidR="0047309B" w:rsidRDefault="0047309B">
      <w:pPr>
        <w:spacing w:line="360" w:lineRule="auto"/>
        <w:rPr>
          <w:bCs/>
        </w:rPr>
      </w:pPr>
      <w:r>
        <w:rPr>
          <w:bCs/>
        </w:rPr>
        <w:t xml:space="preserve">Ich habe von dem </w:t>
      </w:r>
      <w:r w:rsidR="00E8348A">
        <w:rPr>
          <w:bCs/>
        </w:rPr>
        <w:t xml:space="preserve">Beratungs- und </w:t>
      </w:r>
      <w:r>
        <w:rPr>
          <w:bCs/>
        </w:rPr>
        <w:t>Seelsorgedienst von Marcus Heuser erfahren durch:</w:t>
      </w:r>
    </w:p>
    <w:p w14:paraId="38A8228E" w14:textId="77777777" w:rsidR="00701A32" w:rsidRPr="00701A32" w:rsidRDefault="0047309B">
      <w:pPr>
        <w:spacing w:line="360" w:lineRule="auto"/>
      </w:pPr>
      <w:r>
        <w:t>Mir wurde von …………………… empfohlen, mich an Marcus Heuser zu wenden.</w:t>
      </w:r>
      <w:r w:rsidR="00701A32">
        <w:rPr>
          <w:bCs/>
          <w:color w:val="000000"/>
        </w:rPr>
        <w:t xml:space="preserve"> </w:t>
      </w:r>
    </w:p>
    <w:p w14:paraId="2542756F" w14:textId="77777777" w:rsidR="0047309B" w:rsidRDefault="0047309B">
      <w:pPr>
        <w:spacing w:line="360" w:lineRule="auto"/>
        <w:rPr>
          <w:i/>
          <w:color w:val="000000"/>
        </w:rPr>
      </w:pPr>
      <w:r>
        <w:rPr>
          <w:bCs/>
          <w:color w:val="000000"/>
        </w:rPr>
        <w:t xml:space="preserve">Wie dringend möchten Sie die Hilfe? </w:t>
      </w:r>
      <w:r>
        <w:rPr>
          <w:i/>
          <w:color w:val="000000"/>
        </w:rPr>
        <w:t xml:space="preserve">(Zutreffendes bitte unterstreichen) </w:t>
      </w:r>
    </w:p>
    <w:p w14:paraId="019FE09F" w14:textId="77777777" w:rsidR="0047309B" w:rsidRDefault="0047309B">
      <w:pPr>
        <w:spacing w:line="360" w:lineRule="auto"/>
        <w:jc w:val="center"/>
        <w:rPr>
          <w:color w:val="000000"/>
        </w:rPr>
      </w:pPr>
      <w:r>
        <w:rPr>
          <w:color w:val="000000"/>
        </w:rPr>
        <w:t>sehr viel / viel / durchschnittlich / könnte ohne auskommen</w:t>
      </w:r>
    </w:p>
    <w:p w14:paraId="6D78D733" w14:textId="77777777" w:rsidR="0047309B" w:rsidRDefault="0047309B">
      <w:pPr>
        <w:spacing w:after="120"/>
        <w:rPr>
          <w:b/>
          <w:bCs/>
          <w:color w:val="000000"/>
          <w:u w:val="single"/>
        </w:rPr>
      </w:pPr>
    </w:p>
    <w:p w14:paraId="4FE4BC82" w14:textId="77777777" w:rsidR="0047309B" w:rsidRDefault="0047309B">
      <w:pPr>
        <w:spacing w:after="1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 welchem Bereich möchten Sie </w:t>
      </w:r>
      <w:r w:rsidR="00701A32">
        <w:rPr>
          <w:b/>
          <w:bCs/>
          <w:color w:val="000000"/>
          <w:u w:val="single"/>
        </w:rPr>
        <w:t xml:space="preserve">Hilfe </w:t>
      </w:r>
      <w:r w:rsidR="00C949F7">
        <w:rPr>
          <w:b/>
          <w:bCs/>
          <w:color w:val="000000"/>
          <w:u w:val="single"/>
        </w:rPr>
        <w:t>erfahren</w:t>
      </w:r>
      <w:r>
        <w:rPr>
          <w:b/>
          <w:bCs/>
          <w:color w:val="000000"/>
          <w:u w:val="single"/>
        </w:rPr>
        <w:t>?</w:t>
      </w:r>
    </w:p>
    <w:p w14:paraId="1520ABB5" w14:textId="77777777" w:rsidR="0047309B" w:rsidRDefault="0047309B">
      <w:pPr>
        <w:numPr>
          <w:ilvl w:val="0"/>
          <w:numId w:val="8"/>
        </w:numPr>
        <w:tabs>
          <w:tab w:val="left" w:pos="360"/>
        </w:tabs>
        <w:spacing w:line="360" w:lineRule="auto"/>
        <w:ind w:left="360" w:firstLine="0"/>
        <w:rPr>
          <w:bCs/>
          <w:color w:val="000000"/>
        </w:rPr>
      </w:pPr>
      <w:r>
        <w:rPr>
          <w:bCs/>
          <w:color w:val="000000"/>
        </w:rPr>
        <w:t>In meiner Beziehung zu / im Umgang mit:</w:t>
      </w:r>
      <w:r>
        <w:rPr>
          <w:i/>
          <w:color w:val="000000"/>
        </w:rPr>
        <w:t xml:space="preserve"> (Zutreffendes bitte unterstreichen) </w:t>
      </w:r>
      <w:r>
        <w:rPr>
          <w:color w:val="000000"/>
        </w:rPr>
        <w:tab/>
        <w:t xml:space="preserve"> </w:t>
      </w:r>
      <w:r>
        <w:rPr>
          <w:bCs/>
          <w:color w:val="000000"/>
        </w:rPr>
        <w:br/>
        <w:t xml:space="preserve">Gott / Vorgesetzten / Kollegen / Freunden / Eltern / Kindern / Schwiegereltern / </w:t>
      </w:r>
      <w:r w:rsidR="00C949F7">
        <w:rPr>
          <w:bCs/>
          <w:color w:val="000000"/>
        </w:rPr>
        <w:t>(</w:t>
      </w:r>
      <w:r>
        <w:rPr>
          <w:bCs/>
          <w:color w:val="000000"/>
        </w:rPr>
        <w:t>Ehe</w:t>
      </w:r>
      <w:r w:rsidR="00C949F7">
        <w:rPr>
          <w:bCs/>
          <w:color w:val="000000"/>
        </w:rPr>
        <w:t>)</w:t>
      </w:r>
      <w:proofErr w:type="spellStart"/>
      <w:r>
        <w:rPr>
          <w:bCs/>
          <w:color w:val="000000"/>
        </w:rPr>
        <w:t>partner</w:t>
      </w:r>
      <w:proofErr w:type="spellEnd"/>
      <w:r>
        <w:rPr>
          <w:bCs/>
          <w:color w:val="000000"/>
        </w:rPr>
        <w:t xml:space="preserve"> / Geschwister </w:t>
      </w:r>
      <w:r w:rsidR="00C949F7">
        <w:rPr>
          <w:bCs/>
          <w:color w:val="000000"/>
        </w:rPr>
        <w:t xml:space="preserve">/ Beziehungen in Gruppen wie </w:t>
      </w:r>
      <w:r w:rsidR="00E8348A">
        <w:rPr>
          <w:bCs/>
          <w:color w:val="000000"/>
        </w:rPr>
        <w:t xml:space="preserve">z.B. </w:t>
      </w:r>
      <w:r w:rsidR="00C949F7">
        <w:rPr>
          <w:bCs/>
          <w:color w:val="000000"/>
        </w:rPr>
        <w:t xml:space="preserve">Vereinen … . </w:t>
      </w:r>
    </w:p>
    <w:p w14:paraId="2168087C" w14:textId="77777777" w:rsidR="00E8348A" w:rsidRDefault="00E8348A" w:rsidP="00E8348A">
      <w:pPr>
        <w:tabs>
          <w:tab w:val="left" w:pos="360"/>
        </w:tabs>
        <w:spacing w:line="360" w:lineRule="auto"/>
        <w:ind w:left="360"/>
        <w:rPr>
          <w:bCs/>
          <w:color w:val="000000"/>
        </w:rPr>
      </w:pPr>
    </w:p>
    <w:p w14:paraId="2F1A4CB2" w14:textId="77777777" w:rsidR="0047309B" w:rsidRDefault="0047309B">
      <w:pPr>
        <w:numPr>
          <w:ilvl w:val="0"/>
          <w:numId w:val="8"/>
        </w:numPr>
        <w:tabs>
          <w:tab w:val="left" w:pos="360"/>
        </w:tabs>
        <w:spacing w:line="360" w:lineRule="auto"/>
        <w:ind w:left="360" w:firstLine="0"/>
        <w:rPr>
          <w:color w:val="000000"/>
        </w:rPr>
      </w:pPr>
      <w:r>
        <w:rPr>
          <w:bCs/>
          <w:color w:val="000000"/>
        </w:rPr>
        <w:t xml:space="preserve">In Bezug auf mich selbst: </w:t>
      </w:r>
      <w:r>
        <w:rPr>
          <w:i/>
          <w:color w:val="000000"/>
        </w:rPr>
        <w:t xml:space="preserve">(Zutreffendes bitte unterstreichen) </w:t>
      </w:r>
      <w:r>
        <w:rPr>
          <w:color w:val="000000"/>
        </w:rPr>
        <w:tab/>
      </w:r>
      <w:r>
        <w:rPr>
          <w:bCs/>
          <w:color w:val="000000"/>
        </w:rPr>
        <w:br/>
        <w:t>Ruhelosigkeit / Minderwertigkeit / Ablehnung / Jähzorn / Rückzug / Trauer /Depression / Burnout / Finanzen / Gesundheit / Abtreibung / Suchtverhalten /Albträume / sexuelle Identität</w:t>
      </w:r>
      <w:r w:rsidR="00E8348A">
        <w:rPr>
          <w:bCs/>
          <w:color w:val="000000"/>
        </w:rPr>
        <w:t xml:space="preserve"> / Ängste</w:t>
      </w:r>
      <w:r>
        <w:rPr>
          <w:color w:val="000000"/>
        </w:rPr>
        <w:t xml:space="preserve">  </w:t>
      </w:r>
    </w:p>
    <w:p w14:paraId="1EFD25BA" w14:textId="77777777" w:rsidR="00E8348A" w:rsidRDefault="00E8348A" w:rsidP="00E8348A">
      <w:pPr>
        <w:tabs>
          <w:tab w:val="left" w:pos="360"/>
        </w:tabs>
        <w:spacing w:line="360" w:lineRule="auto"/>
        <w:ind w:left="360"/>
        <w:rPr>
          <w:color w:val="000000"/>
        </w:rPr>
      </w:pPr>
    </w:p>
    <w:p w14:paraId="709D1AF9" w14:textId="77777777" w:rsidR="006774D5" w:rsidRDefault="006774D5" w:rsidP="006774D5">
      <w:pPr>
        <w:tabs>
          <w:tab w:val="left" w:pos="360"/>
        </w:tabs>
        <w:spacing w:line="360" w:lineRule="auto"/>
        <w:ind w:left="360"/>
        <w:rPr>
          <w:bCs/>
          <w:color w:val="000000"/>
        </w:rPr>
      </w:pPr>
    </w:p>
    <w:p w14:paraId="5620AA75" w14:textId="77777777" w:rsidR="0047309B" w:rsidRDefault="0047309B">
      <w:pPr>
        <w:numPr>
          <w:ilvl w:val="0"/>
          <w:numId w:val="8"/>
        </w:numPr>
        <w:tabs>
          <w:tab w:val="left" w:pos="360"/>
        </w:tabs>
        <w:spacing w:line="360" w:lineRule="auto"/>
        <w:ind w:left="360" w:firstLine="0"/>
        <w:rPr>
          <w:bCs/>
          <w:color w:val="000000"/>
        </w:rPr>
      </w:pPr>
      <w:r>
        <w:rPr>
          <w:bCs/>
          <w:color w:val="000000"/>
        </w:rPr>
        <w:lastRenderedPageBreak/>
        <w:t>Sonstige Hinweise in Bezug auf Ihr Anliegen</w:t>
      </w:r>
      <w:r w:rsidR="00671836">
        <w:rPr>
          <w:bCs/>
          <w:color w:val="000000"/>
        </w:rPr>
        <w:t xml:space="preserve">, z.B. was </w:t>
      </w:r>
      <w:r w:rsidR="006774D5">
        <w:rPr>
          <w:bCs/>
          <w:color w:val="000000"/>
        </w:rPr>
        <w:t xml:space="preserve">soll sich verändern? Wann tritt das Problem häufig auf? </w:t>
      </w:r>
      <w:r>
        <w:rPr>
          <w:bCs/>
          <w:color w:val="000000"/>
        </w:rPr>
        <w:t xml:space="preserve"> </w:t>
      </w:r>
    </w:p>
    <w:p w14:paraId="3E3828D7" w14:textId="77777777" w:rsidR="0047309B" w:rsidRDefault="0047309B">
      <w:pPr>
        <w:spacing w:line="360" w:lineRule="auto"/>
        <w:rPr>
          <w:rFonts w:cs="Arial"/>
          <w:color w:val="000000"/>
          <w:szCs w:val="24"/>
        </w:rPr>
      </w:pPr>
    </w:p>
    <w:p w14:paraId="0B838DE2" w14:textId="77777777" w:rsidR="006774D5" w:rsidRDefault="006774D5">
      <w:pPr>
        <w:spacing w:line="360" w:lineRule="auto"/>
        <w:rPr>
          <w:rFonts w:cs="Arial"/>
          <w:color w:val="000000"/>
          <w:szCs w:val="24"/>
        </w:rPr>
      </w:pPr>
    </w:p>
    <w:p w14:paraId="50E6DF68" w14:textId="77777777" w:rsidR="006774D5" w:rsidRDefault="006774D5">
      <w:pPr>
        <w:spacing w:line="360" w:lineRule="auto"/>
        <w:rPr>
          <w:rFonts w:cs="Arial"/>
          <w:color w:val="000000"/>
          <w:szCs w:val="24"/>
        </w:rPr>
      </w:pPr>
    </w:p>
    <w:p w14:paraId="44157D7C" w14:textId="77777777" w:rsidR="0047309B" w:rsidRDefault="0047309B">
      <w:pPr>
        <w:spacing w:line="360" w:lineRule="auto"/>
        <w:rPr>
          <w:rFonts w:cs="Arial"/>
          <w:color w:val="000000"/>
          <w:szCs w:val="24"/>
        </w:rPr>
      </w:pPr>
    </w:p>
    <w:p w14:paraId="077BDCAF" w14:textId="77777777" w:rsidR="0047309B" w:rsidRDefault="0047309B">
      <w:pPr>
        <w:spacing w:line="360" w:lineRule="auto"/>
        <w:rPr>
          <w:bCs/>
          <w:color w:val="000000"/>
        </w:rPr>
      </w:pPr>
    </w:p>
    <w:p w14:paraId="35CDE8DC" w14:textId="77777777" w:rsidR="0047309B" w:rsidRDefault="0047309B">
      <w:pPr>
        <w:numPr>
          <w:ilvl w:val="0"/>
          <w:numId w:val="8"/>
        </w:numPr>
        <w:tabs>
          <w:tab w:val="left" w:pos="360"/>
        </w:tabs>
        <w:spacing w:line="360" w:lineRule="auto"/>
        <w:ind w:left="360" w:firstLine="0"/>
        <w:rPr>
          <w:i/>
          <w:color w:val="000000"/>
        </w:rPr>
      </w:pPr>
      <w:r>
        <w:rPr>
          <w:bCs/>
          <w:color w:val="000000"/>
        </w:rPr>
        <w:t xml:space="preserve">Meine Vorgeschichte: </w:t>
      </w:r>
      <w:r>
        <w:rPr>
          <w:i/>
          <w:color w:val="000000"/>
        </w:rPr>
        <w:t>(Zutreffendes bitte unterstreichen</w:t>
      </w:r>
      <w:r w:rsidR="00671836">
        <w:rPr>
          <w:i/>
          <w:color w:val="000000"/>
        </w:rPr>
        <w:t>, wenn unklar mit Fragezeichen</w:t>
      </w:r>
      <w:r>
        <w:rPr>
          <w:i/>
          <w:color w:val="000000"/>
        </w:rPr>
        <w:t>):</w:t>
      </w:r>
      <w:r>
        <w:rPr>
          <w:i/>
          <w:color w:val="000000"/>
        </w:rPr>
        <w:tab/>
      </w:r>
    </w:p>
    <w:p w14:paraId="376B1E1C" w14:textId="77777777" w:rsidR="0047309B" w:rsidRDefault="0047309B">
      <w:pPr>
        <w:spacing w:line="360" w:lineRule="auto"/>
        <w:ind w:left="360"/>
        <w:rPr>
          <w:color w:val="000000"/>
        </w:rPr>
      </w:pPr>
      <w:r>
        <w:rPr>
          <w:color w:val="000000"/>
        </w:rPr>
        <w:t>emotionaler Missbrauch / geistlicher Missbrauch / sexueller Missbrauche / Selbs</w:t>
      </w:r>
      <w:r w:rsidR="00C949F7">
        <w:rPr>
          <w:color w:val="000000"/>
        </w:rPr>
        <w:t>tmordversuch / Suchtverhalten.</w:t>
      </w:r>
      <w:r>
        <w:rPr>
          <w:color w:val="000000"/>
        </w:rPr>
        <w:t xml:space="preserve"> </w:t>
      </w:r>
    </w:p>
    <w:p w14:paraId="236ED803" w14:textId="77777777" w:rsidR="0047309B" w:rsidRDefault="0047309B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Aufenthalt in einer psychiatrischen </w:t>
      </w:r>
      <w:r w:rsidR="00273FD5">
        <w:rPr>
          <w:color w:val="000000"/>
        </w:rPr>
        <w:t xml:space="preserve">/ psychosomatischen </w:t>
      </w:r>
      <w:r>
        <w:rPr>
          <w:color w:val="000000"/>
        </w:rPr>
        <w:t>Einrichtung</w:t>
      </w:r>
    </w:p>
    <w:p w14:paraId="6E61BBA3" w14:textId="77777777" w:rsidR="0047309B" w:rsidRDefault="0047309B">
      <w:pPr>
        <w:spacing w:line="360" w:lineRule="auto"/>
        <w:rPr>
          <w:bCs/>
          <w:color w:val="000000"/>
        </w:rPr>
      </w:pPr>
    </w:p>
    <w:p w14:paraId="3668402C" w14:textId="77777777" w:rsidR="0047309B" w:rsidRDefault="0047309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Derzeit nehme ich folgende verordnete Medikamente ein: </w:t>
      </w:r>
    </w:p>
    <w:p w14:paraId="58729773" w14:textId="77777777" w:rsidR="0047309B" w:rsidRDefault="0047309B">
      <w:p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Haben Sie bezüglich Ihrer Probleme schon Hilfe in Anspruch genommen? ja / nein</w:t>
      </w:r>
      <w:r>
        <w:rPr>
          <w:color w:val="000000"/>
        </w:rPr>
        <w:t xml:space="preserve"> </w:t>
      </w:r>
    </w:p>
    <w:p w14:paraId="3F28EAD9" w14:textId="77777777" w:rsidR="0047309B" w:rsidRDefault="0047309B">
      <w:pPr>
        <w:pStyle w:val="Textkrper"/>
        <w:spacing w:line="360" w:lineRule="auto"/>
        <w:rPr>
          <w:b w:val="0"/>
          <w:color w:val="000000"/>
        </w:rPr>
      </w:pPr>
      <w:r>
        <w:rPr>
          <w:b w:val="0"/>
          <w:color w:val="000000"/>
        </w:rPr>
        <w:t xml:space="preserve">Wenn ja, bei wem? </w:t>
      </w:r>
    </w:p>
    <w:p w14:paraId="1FC65908" w14:textId="77777777" w:rsidR="0047309B" w:rsidRDefault="0047309B">
      <w:pPr>
        <w:pStyle w:val="Textkrper"/>
        <w:spacing w:line="360" w:lineRule="auto"/>
        <w:rPr>
          <w:b w:val="0"/>
          <w:color w:val="000000"/>
        </w:rPr>
      </w:pPr>
    </w:p>
    <w:p w14:paraId="1752455A" w14:textId="77777777" w:rsidR="0047309B" w:rsidRDefault="0047309B">
      <w:pPr>
        <w:spacing w:line="360" w:lineRule="auto"/>
        <w:jc w:val="both"/>
        <w:rPr>
          <w:bCs/>
          <w:color w:val="000000"/>
        </w:rPr>
      </w:pPr>
    </w:p>
    <w:p w14:paraId="4A3B3F13" w14:textId="77777777" w:rsidR="0047309B" w:rsidRDefault="0047309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Vielen Dank für Ihre Angaben!</w:t>
      </w:r>
    </w:p>
    <w:p w14:paraId="5DEF8A47" w14:textId="77777777" w:rsidR="0047309B" w:rsidRDefault="0047309B">
      <w:pPr>
        <w:spacing w:line="360" w:lineRule="auto"/>
        <w:jc w:val="both"/>
        <w:rPr>
          <w:bCs/>
          <w:color w:val="000000"/>
        </w:rPr>
      </w:pPr>
    </w:p>
    <w:p w14:paraId="49989F7B" w14:textId="77777777" w:rsidR="0047309B" w:rsidRDefault="0047309B">
      <w:pPr>
        <w:spacing w:after="1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Zwecks Terminvereinbarung:</w:t>
      </w:r>
    </w:p>
    <w:p w14:paraId="7F2B1BC7" w14:textId="77777777" w:rsidR="0047309B" w:rsidRDefault="0047309B">
      <w:p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Ich interessiere mich für: </w:t>
      </w:r>
      <w:r>
        <w:rPr>
          <w:i/>
          <w:color w:val="000000"/>
        </w:rPr>
        <w:t xml:space="preserve">(Zutreffendes bitte unterstreichen) </w:t>
      </w:r>
      <w:r>
        <w:rPr>
          <w:color w:val="000000"/>
        </w:rPr>
        <w:t>Intensiv</w:t>
      </w:r>
      <w:r w:rsidR="00671836">
        <w:rPr>
          <w:color w:val="000000"/>
        </w:rPr>
        <w:t>tage</w:t>
      </w:r>
      <w:r>
        <w:rPr>
          <w:color w:val="000000"/>
        </w:rPr>
        <w:t xml:space="preserve"> / Einzeltermine  </w:t>
      </w:r>
    </w:p>
    <w:p w14:paraId="33D5A94A" w14:textId="77777777" w:rsidR="0047309B" w:rsidRDefault="0047309B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In folgendem Zeitraum kann ich </w:t>
      </w:r>
      <w:r>
        <w:rPr>
          <w:bCs/>
          <w:i/>
          <w:color w:val="000000"/>
          <w:u w:val="single"/>
        </w:rPr>
        <w:t>nicht</w:t>
      </w:r>
      <w:r>
        <w:rPr>
          <w:bCs/>
          <w:color w:val="000000"/>
        </w:rPr>
        <w:t xml:space="preserve"> kommen: </w:t>
      </w:r>
    </w:p>
    <w:p w14:paraId="26CC496F" w14:textId="77777777" w:rsidR="004E4B99" w:rsidRDefault="004E4B99">
      <w:pPr>
        <w:spacing w:line="360" w:lineRule="auto"/>
        <w:rPr>
          <w:bCs/>
          <w:color w:val="000000"/>
        </w:rPr>
      </w:pPr>
    </w:p>
    <w:p w14:paraId="062A0118" w14:textId="77777777" w:rsidR="006774D5" w:rsidRPr="003D69DF" w:rsidRDefault="006774D5" w:rsidP="006774D5">
      <w:pPr>
        <w:rPr>
          <w:bCs/>
          <w:color w:val="000000"/>
        </w:rPr>
      </w:pPr>
      <w:r>
        <w:rPr>
          <w:rFonts w:cs="Arial"/>
          <w:sz w:val="22"/>
          <w:szCs w:val="22"/>
          <w:lang w:eastAsia="de-DE"/>
        </w:rPr>
        <w:t xml:space="preserve">Ich möchte in den Seminarverteiler von Marcus Heuser aufgenommen zu werden. </w:t>
      </w:r>
      <w:r>
        <w:rPr>
          <w:rFonts w:cs="Arial"/>
          <w:sz w:val="22"/>
          <w:szCs w:val="22"/>
          <w:lang w:eastAsia="de-DE"/>
        </w:rPr>
        <w:tab/>
      </w:r>
      <w:r>
        <w:rPr>
          <w:rFonts w:ascii="Wingdings" w:hAnsi="Wingdings" w:cs="Arial"/>
          <w:sz w:val="22"/>
          <w:szCs w:val="22"/>
          <w:lang w:eastAsia="de-DE"/>
        </w:rPr>
        <w:sym w:font="Wingdings" w:char="F071"/>
      </w:r>
      <w:r>
        <w:rPr>
          <w:rFonts w:cs="Arial"/>
          <w:sz w:val="22"/>
          <w:szCs w:val="22"/>
          <w:lang w:eastAsia="de-DE"/>
        </w:rPr>
        <w:t xml:space="preserve">Ja  </w:t>
      </w:r>
      <w:r>
        <w:rPr>
          <w:rFonts w:cs="Arial"/>
          <w:sz w:val="22"/>
          <w:szCs w:val="22"/>
          <w:lang w:eastAsia="de-DE"/>
        </w:rPr>
        <w:tab/>
      </w:r>
      <w:r>
        <w:rPr>
          <w:rFonts w:ascii="Wingdings" w:hAnsi="Wingdings" w:cs="Arial"/>
          <w:sz w:val="22"/>
          <w:szCs w:val="22"/>
          <w:lang w:eastAsia="de-DE"/>
        </w:rPr>
        <w:sym w:font="Wingdings" w:char="F071"/>
      </w:r>
      <w:r>
        <w:rPr>
          <w:rFonts w:ascii="Wingdings" w:hAnsi="Wingdings" w:cs="Arial"/>
          <w:sz w:val="22"/>
          <w:szCs w:val="22"/>
          <w:lang w:eastAsia="de-DE"/>
        </w:rPr>
        <w:t></w:t>
      </w:r>
      <w:r>
        <w:rPr>
          <w:rFonts w:cs="Arial"/>
          <w:sz w:val="22"/>
          <w:szCs w:val="22"/>
          <w:lang w:eastAsia="de-DE"/>
        </w:rPr>
        <w:t>Nein</w:t>
      </w:r>
    </w:p>
    <w:p w14:paraId="14789A10" w14:textId="77777777" w:rsidR="006774D5" w:rsidRDefault="006774D5" w:rsidP="006774D5">
      <w:pPr>
        <w:rPr>
          <w:rFonts w:ascii="Lucida Sans" w:hAnsi="Lucida Sans"/>
          <w:sz w:val="21"/>
          <w:szCs w:val="21"/>
        </w:rPr>
      </w:pPr>
    </w:p>
    <w:p w14:paraId="71BB0EF5" w14:textId="32C8190F" w:rsidR="006774D5" w:rsidRDefault="006774D5" w:rsidP="006774D5">
      <w:pPr>
        <w:rPr>
          <w:rFonts w:ascii="Lucida Sans" w:hAnsi="Lucida Sans"/>
          <w:sz w:val="21"/>
          <w:szCs w:val="21"/>
        </w:rPr>
      </w:pPr>
      <w:r w:rsidRPr="00CF61FF">
        <w:rPr>
          <w:rFonts w:ascii="Lucida Sans" w:hAnsi="Lucida Sans"/>
          <w:sz w:val="21"/>
          <w:szCs w:val="21"/>
        </w:rPr>
        <w:t xml:space="preserve">Mit der </w:t>
      </w:r>
      <w:r w:rsidRPr="00CF61FF">
        <w:rPr>
          <w:rFonts w:ascii="Lucida Sans" w:hAnsi="Lucida Sans"/>
          <w:b/>
          <w:sz w:val="21"/>
          <w:szCs w:val="21"/>
        </w:rPr>
        <w:t>elektronischen Speicherung von übermittelten Daten</w:t>
      </w:r>
      <w:r w:rsidRPr="00CF61FF">
        <w:rPr>
          <w:rFonts w:ascii="Lucida Sans" w:hAnsi="Lucida Sans"/>
          <w:sz w:val="21"/>
          <w:szCs w:val="21"/>
        </w:rPr>
        <w:t xml:space="preserve"> </w:t>
      </w:r>
      <w:r>
        <w:rPr>
          <w:rFonts w:ascii="Lucida Sans" w:hAnsi="Lucida Sans"/>
          <w:sz w:val="21"/>
          <w:szCs w:val="21"/>
        </w:rPr>
        <w:t>(</w:t>
      </w:r>
      <w:r w:rsidRPr="00CF61FF">
        <w:rPr>
          <w:rFonts w:ascii="Lucida Sans" w:hAnsi="Lucida Sans"/>
          <w:sz w:val="21"/>
          <w:szCs w:val="21"/>
        </w:rPr>
        <w:t>zur Kontaktaufnahme</w:t>
      </w:r>
      <w:r>
        <w:rPr>
          <w:rFonts w:ascii="Lucida Sans" w:hAnsi="Lucida Sans"/>
          <w:sz w:val="21"/>
          <w:szCs w:val="21"/>
        </w:rPr>
        <w:t>)</w:t>
      </w:r>
      <w:r w:rsidRPr="00CF61FF">
        <w:rPr>
          <w:rFonts w:ascii="Lucida Sans" w:hAnsi="Lucida Sans"/>
          <w:sz w:val="21"/>
          <w:szCs w:val="21"/>
        </w:rPr>
        <w:t xml:space="preserve">, dem Fragebogen </w:t>
      </w:r>
      <w:r>
        <w:rPr>
          <w:rFonts w:ascii="Lucida Sans" w:hAnsi="Lucida Sans"/>
          <w:sz w:val="21"/>
          <w:szCs w:val="21"/>
        </w:rPr>
        <w:t xml:space="preserve">sowie von </w:t>
      </w:r>
      <w:r w:rsidRPr="00CF61FF">
        <w:rPr>
          <w:rFonts w:ascii="Lucida Sans" w:hAnsi="Lucida Sans"/>
          <w:sz w:val="21"/>
          <w:szCs w:val="21"/>
        </w:rPr>
        <w:t xml:space="preserve">Dokumenten aus der Seelsorge/Therapie (z.B. Familienübersicht oder Zusammenfassung am Ende der Begleitung) bin ich einverstanden. Ich kann dieses Einverständnis unter </w:t>
      </w:r>
      <w:hyperlink r:id="rId8" w:history="1">
        <w:r w:rsidRPr="00CF61FF">
          <w:rPr>
            <w:rStyle w:val="Hyperlink"/>
            <w:rFonts w:ascii="Lucida Sans" w:hAnsi="Lucida Sans"/>
            <w:sz w:val="21"/>
            <w:szCs w:val="21"/>
          </w:rPr>
          <w:t>marcus@marcusheuser.de</w:t>
        </w:r>
      </w:hyperlink>
      <w:r w:rsidRPr="00CF61FF">
        <w:rPr>
          <w:rFonts w:ascii="Lucida Sans" w:hAnsi="Lucida Sans"/>
          <w:sz w:val="21"/>
          <w:szCs w:val="21"/>
        </w:rPr>
        <w:t xml:space="preserve"> jederzeit </w:t>
      </w:r>
      <w:r>
        <w:rPr>
          <w:rFonts w:ascii="Lucida Sans" w:hAnsi="Lucida Sans"/>
          <w:sz w:val="21"/>
          <w:szCs w:val="21"/>
        </w:rPr>
        <w:t xml:space="preserve">formlos </w:t>
      </w:r>
      <w:r w:rsidRPr="00CF61FF">
        <w:rPr>
          <w:rFonts w:ascii="Lucida Sans" w:hAnsi="Lucida Sans"/>
          <w:sz w:val="21"/>
          <w:szCs w:val="21"/>
        </w:rPr>
        <w:t xml:space="preserve">widerrufen und die Daten löschen lassen. </w:t>
      </w:r>
      <w:r>
        <w:rPr>
          <w:rFonts w:ascii="Lucida Sans" w:hAnsi="Lucida Sans"/>
          <w:sz w:val="21"/>
          <w:szCs w:val="21"/>
        </w:rPr>
        <w:t xml:space="preserve">Die Daten werden nicht an Dritte weiter gegeben. </w:t>
      </w:r>
    </w:p>
    <w:p w14:paraId="3039C138" w14:textId="77777777" w:rsidR="008534E7" w:rsidRDefault="008534E7" w:rsidP="004E4B99">
      <w:pPr>
        <w:spacing w:line="360" w:lineRule="auto"/>
        <w:rPr>
          <w:rFonts w:cs="Arial"/>
          <w:sz w:val="22"/>
          <w:szCs w:val="22"/>
          <w:lang w:eastAsia="de-DE"/>
        </w:rPr>
      </w:pPr>
    </w:p>
    <w:p w14:paraId="32B650B2" w14:textId="77777777" w:rsidR="004E4B99" w:rsidRDefault="004E4B99" w:rsidP="004E4B99">
      <w:pPr>
        <w:spacing w:line="360" w:lineRule="auto"/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>Alle seelsorgerlichen / therapeutischen Inhalte werden streng vertraulich gehandhabt!</w:t>
      </w:r>
    </w:p>
    <w:p w14:paraId="17427DDB" w14:textId="77777777" w:rsidR="00671836" w:rsidRDefault="00671836" w:rsidP="004E4B99">
      <w:pPr>
        <w:spacing w:line="360" w:lineRule="auto"/>
        <w:rPr>
          <w:rFonts w:cs="Arial"/>
          <w:sz w:val="22"/>
          <w:szCs w:val="22"/>
          <w:lang w:eastAsia="de-DE"/>
        </w:rPr>
      </w:pPr>
    </w:p>
    <w:p w14:paraId="6CE2EF15" w14:textId="77777777" w:rsidR="004E4B99" w:rsidRDefault="004E4B99" w:rsidP="004E4B99">
      <w:pPr>
        <w:spacing w:line="360" w:lineRule="auto"/>
      </w:pPr>
      <w:r>
        <w:rPr>
          <w:rFonts w:cs="Arial"/>
          <w:sz w:val="22"/>
          <w:szCs w:val="22"/>
          <w:lang w:eastAsia="de-DE"/>
        </w:rPr>
        <w:t xml:space="preserve">Datum / Ort: </w:t>
      </w:r>
      <w:r>
        <w:rPr>
          <w:rFonts w:cs="Arial"/>
          <w:sz w:val="22"/>
          <w:szCs w:val="22"/>
          <w:lang w:eastAsia="de-DE"/>
        </w:rPr>
        <w:tab/>
        <w:t>_______________________________ Unterschrift: _______________________</w:t>
      </w:r>
    </w:p>
    <w:sectPr w:rsidR="004E4B99" w:rsidSect="007E42DF">
      <w:footerReference w:type="default" r:id="rId9"/>
      <w:pgSz w:w="11906" w:h="16838"/>
      <w:pgMar w:top="457" w:right="850" w:bottom="616" w:left="850" w:header="181" w:footer="34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A2F5" w14:textId="77777777" w:rsidR="00BD134F" w:rsidRDefault="00BD134F">
      <w:r>
        <w:separator/>
      </w:r>
    </w:p>
  </w:endnote>
  <w:endnote w:type="continuationSeparator" w:id="0">
    <w:p w14:paraId="5D6AA904" w14:textId="77777777" w:rsidR="00BD134F" w:rsidRDefault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85CF" w14:textId="77777777" w:rsidR="004E4B99" w:rsidRDefault="004E4B99">
    <w:pPr>
      <w:pStyle w:val="Fuzeile"/>
    </w:pPr>
    <w:r>
      <w:t xml:space="preserve">Kurzfragebogen Seelsorge / Therapie               Seite </w:t>
    </w:r>
    <w:sdt>
      <w:sdtPr>
        <w:id w:val="8570399"/>
        <w:docPartObj>
          <w:docPartGallery w:val="Page Numbers (Bottom of Page)"/>
          <w:docPartUnique/>
        </w:docPartObj>
      </w:sdtPr>
      <w:sdtEndPr/>
      <w:sdtContent>
        <w:r w:rsidR="00BD134F">
          <w:fldChar w:fldCharType="begin"/>
        </w:r>
        <w:r w:rsidR="00BD134F">
          <w:instrText xml:space="preserve"> PAGE   \* MERGEFORMAT </w:instrText>
        </w:r>
        <w:r w:rsidR="00BD134F">
          <w:fldChar w:fldCharType="separate"/>
        </w:r>
        <w:r w:rsidR="006774D5">
          <w:rPr>
            <w:noProof/>
          </w:rPr>
          <w:t>2</w:t>
        </w:r>
        <w:r w:rsidR="00BD134F">
          <w:rPr>
            <w:noProof/>
          </w:rPr>
          <w:fldChar w:fldCharType="end"/>
        </w:r>
        <w:r>
          <w:tab/>
        </w:r>
        <w:r>
          <w:tab/>
        </w:r>
        <w:r w:rsidR="00BD134F">
          <w:fldChar w:fldCharType="begin"/>
        </w:r>
        <w:r w:rsidR="00BD134F">
          <w:instrText xml:space="preserve"> TIME \@ "dd.MM.yyyy" </w:instrText>
        </w:r>
        <w:r w:rsidR="00BD134F">
          <w:fldChar w:fldCharType="separate"/>
        </w:r>
        <w:r w:rsidR="00E256A9">
          <w:rPr>
            <w:noProof/>
          </w:rPr>
          <w:t>29.03.2021</w:t>
        </w:r>
        <w:r w:rsidR="00BD134F">
          <w:rPr>
            <w:noProof/>
          </w:rPr>
          <w:fldChar w:fldCharType="end"/>
        </w:r>
      </w:sdtContent>
    </w:sdt>
  </w:p>
  <w:p w14:paraId="41720A46" w14:textId="77777777" w:rsidR="0047309B" w:rsidRDefault="00473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DE90" w14:textId="77777777" w:rsidR="00BD134F" w:rsidRDefault="00BD134F">
      <w:r>
        <w:separator/>
      </w:r>
    </w:p>
  </w:footnote>
  <w:footnote w:type="continuationSeparator" w:id="0">
    <w:p w14:paraId="1139A878" w14:textId="77777777" w:rsidR="00BD134F" w:rsidRDefault="00BD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ibelstelle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/>
        <w:sz w:val="4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pStyle w:val="berschrift5"/>
      <w:lvlText w:val="%1)"/>
      <w:lvlJc w:val="left"/>
      <w:pPr>
        <w:tabs>
          <w:tab w:val="num" w:pos="1004"/>
        </w:tabs>
        <w:ind w:left="284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Scripture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/>
        <w:color w:val="FF0000"/>
        <w:sz w:val="4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pStyle w:val="berschrift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8723649"/>
    <w:multiLevelType w:val="hybridMultilevel"/>
    <w:tmpl w:val="B1883BC6"/>
    <w:lvl w:ilvl="0" w:tplc="7B12FE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35"/>
    <w:rsid w:val="000072E1"/>
    <w:rsid w:val="000466B2"/>
    <w:rsid w:val="00197635"/>
    <w:rsid w:val="002035C8"/>
    <w:rsid w:val="00273FD5"/>
    <w:rsid w:val="00297790"/>
    <w:rsid w:val="0047309B"/>
    <w:rsid w:val="004C58E1"/>
    <w:rsid w:val="004E4B99"/>
    <w:rsid w:val="0051015A"/>
    <w:rsid w:val="006060A6"/>
    <w:rsid w:val="006255DA"/>
    <w:rsid w:val="00671836"/>
    <w:rsid w:val="006747BC"/>
    <w:rsid w:val="006774D5"/>
    <w:rsid w:val="006B14E2"/>
    <w:rsid w:val="00701A32"/>
    <w:rsid w:val="007823DF"/>
    <w:rsid w:val="007B4729"/>
    <w:rsid w:val="007E42DF"/>
    <w:rsid w:val="00847DF0"/>
    <w:rsid w:val="008534E7"/>
    <w:rsid w:val="008B0A55"/>
    <w:rsid w:val="00916851"/>
    <w:rsid w:val="0092632B"/>
    <w:rsid w:val="009340C1"/>
    <w:rsid w:val="009B4BA4"/>
    <w:rsid w:val="00A560C0"/>
    <w:rsid w:val="00B3797B"/>
    <w:rsid w:val="00BC7B3F"/>
    <w:rsid w:val="00BD134F"/>
    <w:rsid w:val="00C949F7"/>
    <w:rsid w:val="00CE712A"/>
    <w:rsid w:val="00DD7752"/>
    <w:rsid w:val="00E256A9"/>
    <w:rsid w:val="00E8348A"/>
    <w:rsid w:val="00EA45F1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815FF09"/>
  <w15:docId w15:val="{690CCBBB-679D-4889-85B2-FC0AEA0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2DF"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7E42DF"/>
    <w:pPr>
      <w:keepNext/>
      <w:spacing w:before="240" w:after="60"/>
      <w:jc w:val="center"/>
      <w:outlineLvl w:val="0"/>
    </w:pPr>
    <w:rPr>
      <w:rFonts w:ascii="Arial Black" w:hAnsi="Arial Black"/>
      <w:b/>
      <w:smallCaps/>
      <w:kern w:val="1"/>
      <w:sz w:val="36"/>
      <w:u w:val="single"/>
    </w:rPr>
  </w:style>
  <w:style w:type="paragraph" w:styleId="berschrift2">
    <w:name w:val="heading 2"/>
    <w:basedOn w:val="Standard"/>
    <w:next w:val="Standard"/>
    <w:qFormat/>
    <w:rsid w:val="007E42DF"/>
    <w:pPr>
      <w:keepNext/>
      <w:tabs>
        <w:tab w:val="left" w:pos="567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berschrift4"/>
    <w:qFormat/>
    <w:rsid w:val="007E42DF"/>
    <w:pPr>
      <w:keepNext/>
      <w:numPr>
        <w:ilvl w:val="2"/>
        <w:numId w:val="1"/>
      </w:numPr>
      <w:tabs>
        <w:tab w:val="left" w:pos="-567"/>
        <w:tab w:val="left" w:leader="dot" w:pos="-397"/>
      </w:tabs>
      <w:spacing w:before="160" w:after="16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7E42DF"/>
    <w:pPr>
      <w:keepNext/>
      <w:widowControl w:val="0"/>
      <w:numPr>
        <w:numId w:val="7"/>
      </w:numPr>
      <w:spacing w:before="60" w:after="60"/>
      <w:ind w:left="924" w:hanging="357"/>
      <w:outlineLvl w:val="3"/>
    </w:pPr>
  </w:style>
  <w:style w:type="paragraph" w:styleId="berschrift5">
    <w:name w:val="heading 5"/>
    <w:basedOn w:val="Standard"/>
    <w:next w:val="Textkrper"/>
    <w:qFormat/>
    <w:rsid w:val="007E42DF"/>
    <w:pPr>
      <w:numPr>
        <w:numId w:val="5"/>
      </w:numPr>
      <w:tabs>
        <w:tab w:val="left" w:pos="1004"/>
      </w:tabs>
      <w:spacing w:before="80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7E42DF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E42D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7E42D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7E42D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E42DF"/>
    <w:rPr>
      <w:rFonts w:ascii="Symbol" w:hAnsi="Symbol"/>
    </w:rPr>
  </w:style>
  <w:style w:type="character" w:customStyle="1" w:styleId="WW8Num2z0">
    <w:name w:val="WW8Num2z0"/>
    <w:rsid w:val="007E42DF"/>
    <w:rPr>
      <w:rFonts w:ascii="Symbol" w:hAnsi="Symbol"/>
    </w:rPr>
  </w:style>
  <w:style w:type="character" w:customStyle="1" w:styleId="WW8Num3z0">
    <w:name w:val="WW8Num3z0"/>
    <w:rsid w:val="007E42DF"/>
    <w:rPr>
      <w:b/>
      <w:i w:val="0"/>
    </w:rPr>
  </w:style>
  <w:style w:type="character" w:customStyle="1" w:styleId="WW8Num4z0">
    <w:name w:val="WW8Num4z0"/>
    <w:rsid w:val="007E42DF"/>
    <w:rPr>
      <w:rFonts w:ascii="Wingdings" w:hAnsi="Wingdings"/>
      <w:color w:val="auto"/>
      <w:sz w:val="40"/>
    </w:rPr>
  </w:style>
  <w:style w:type="character" w:customStyle="1" w:styleId="WW8Num6z0">
    <w:name w:val="WW8Num6z0"/>
    <w:rsid w:val="007E42DF"/>
    <w:rPr>
      <w:rFonts w:ascii="Wingdings" w:hAnsi="Wingdings"/>
      <w:color w:val="FF0000"/>
      <w:sz w:val="40"/>
    </w:rPr>
  </w:style>
  <w:style w:type="character" w:customStyle="1" w:styleId="Absatz-Standardschriftart1">
    <w:name w:val="Absatz-Standardschriftart1"/>
    <w:rsid w:val="007E42DF"/>
  </w:style>
  <w:style w:type="character" w:customStyle="1" w:styleId="WW8Num8z0">
    <w:name w:val="WW8Num8z0"/>
    <w:rsid w:val="007E42DF"/>
    <w:rPr>
      <w:rFonts w:ascii="Wingdings" w:hAnsi="Wingdings"/>
    </w:rPr>
  </w:style>
  <w:style w:type="character" w:customStyle="1" w:styleId="WW8Num8z1">
    <w:name w:val="WW8Num8z1"/>
    <w:rsid w:val="007E42DF"/>
    <w:rPr>
      <w:rFonts w:ascii="Courier New" w:hAnsi="Courier New" w:cs="Courier New"/>
    </w:rPr>
  </w:style>
  <w:style w:type="character" w:customStyle="1" w:styleId="WW8Num8z3">
    <w:name w:val="WW8Num8z3"/>
    <w:rsid w:val="007E42DF"/>
    <w:rPr>
      <w:rFonts w:ascii="Symbol" w:hAnsi="Symbol"/>
    </w:rPr>
  </w:style>
  <w:style w:type="character" w:customStyle="1" w:styleId="WW-Absatz-Standardschriftart">
    <w:name w:val="WW-Absatz-Standardschriftart"/>
    <w:rsid w:val="007E42DF"/>
  </w:style>
  <w:style w:type="character" w:styleId="Hyperlink">
    <w:name w:val="Hyperlink"/>
    <w:basedOn w:val="WW-Absatz-Standardschriftart"/>
    <w:rsid w:val="007E42DF"/>
    <w:rPr>
      <w:color w:val="0000FF"/>
      <w:u w:val="single"/>
    </w:rPr>
  </w:style>
  <w:style w:type="character" w:styleId="Seitenzahl">
    <w:name w:val="page number"/>
    <w:basedOn w:val="WW-Absatz-Standardschriftart"/>
    <w:rsid w:val="007E42DF"/>
  </w:style>
  <w:style w:type="paragraph" w:customStyle="1" w:styleId="berschrift">
    <w:name w:val="Überschrift"/>
    <w:basedOn w:val="Standard"/>
    <w:next w:val="Textkrper"/>
    <w:rsid w:val="007E42DF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rsid w:val="007E42DF"/>
    <w:rPr>
      <w:b/>
    </w:rPr>
  </w:style>
  <w:style w:type="paragraph" w:styleId="Liste">
    <w:name w:val="List"/>
    <w:basedOn w:val="Textkrper"/>
    <w:rsid w:val="007E42DF"/>
    <w:rPr>
      <w:rFonts w:cs="Tahoma"/>
    </w:rPr>
  </w:style>
  <w:style w:type="paragraph" w:customStyle="1" w:styleId="Beschriftung1">
    <w:name w:val="Beschriftung1"/>
    <w:basedOn w:val="Standard"/>
    <w:rsid w:val="007E42D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7E42DF"/>
    <w:pPr>
      <w:suppressLineNumbers/>
    </w:pPr>
    <w:rPr>
      <w:rFonts w:cs="Tahoma"/>
    </w:rPr>
  </w:style>
  <w:style w:type="paragraph" w:customStyle="1" w:styleId="Aufzhlungszeichen1">
    <w:name w:val="Aufzählungszeichen1"/>
    <w:basedOn w:val="Standard"/>
    <w:rsid w:val="007E42DF"/>
    <w:pPr>
      <w:numPr>
        <w:numId w:val="3"/>
      </w:numPr>
      <w:ind w:left="0" w:firstLine="0"/>
    </w:pPr>
  </w:style>
  <w:style w:type="paragraph" w:customStyle="1" w:styleId="Scripture">
    <w:name w:val="Scripture"/>
    <w:basedOn w:val="Aufzhlungszeichen1"/>
    <w:next w:val="Standard"/>
    <w:rsid w:val="007E42DF"/>
    <w:pPr>
      <w:numPr>
        <w:numId w:val="6"/>
      </w:numPr>
      <w:ind w:left="0" w:right="284" w:firstLine="0"/>
    </w:pPr>
    <w:rPr>
      <w:rFonts w:ascii="Times New Roman" w:hAnsi="Times New Roman"/>
      <w:b/>
      <w:lang w:val="en-GB"/>
    </w:rPr>
  </w:style>
  <w:style w:type="paragraph" w:customStyle="1" w:styleId="Aufzhlungszeichen21">
    <w:name w:val="Aufzählungszeichen 21"/>
    <w:basedOn w:val="Standard"/>
    <w:rsid w:val="007E42DF"/>
    <w:pPr>
      <w:numPr>
        <w:numId w:val="2"/>
      </w:numPr>
      <w:tabs>
        <w:tab w:val="left" w:pos="360"/>
      </w:tabs>
      <w:spacing w:before="60" w:after="60"/>
      <w:ind w:left="0" w:firstLine="0"/>
    </w:pPr>
    <w:rPr>
      <w:sz w:val="22"/>
    </w:rPr>
  </w:style>
  <w:style w:type="paragraph" w:customStyle="1" w:styleId="Bibelstelle">
    <w:name w:val="Bibelstelle"/>
    <w:basedOn w:val="Standard"/>
    <w:rsid w:val="007E42DF"/>
    <w:pPr>
      <w:numPr>
        <w:numId w:val="4"/>
      </w:numPr>
      <w:spacing w:after="100"/>
      <w:ind w:left="0" w:right="284" w:firstLine="0"/>
    </w:pPr>
    <w:rPr>
      <w:b/>
      <w:lang w:val="en-GB"/>
    </w:rPr>
  </w:style>
  <w:style w:type="paragraph" w:customStyle="1" w:styleId="Dokumentstruktur1">
    <w:name w:val="Dokumentstruktur1"/>
    <w:basedOn w:val="Standard"/>
    <w:rsid w:val="007E42DF"/>
    <w:pPr>
      <w:shd w:val="clear" w:color="auto" w:fill="000080"/>
      <w:spacing w:after="100"/>
    </w:pPr>
    <w:rPr>
      <w:rFonts w:ascii="Tahoma" w:hAnsi="Tahoma"/>
      <w:sz w:val="22"/>
    </w:rPr>
  </w:style>
  <w:style w:type="paragraph" w:customStyle="1" w:styleId="Notizen">
    <w:name w:val="Notizen"/>
    <w:basedOn w:val="Standard"/>
    <w:rsid w:val="007E42DF"/>
    <w:pPr>
      <w:spacing w:after="100"/>
    </w:pPr>
    <w:rPr>
      <w:i/>
      <w:color w:val="0000FF"/>
      <w:sz w:val="22"/>
    </w:rPr>
  </w:style>
  <w:style w:type="paragraph" w:customStyle="1" w:styleId="Textkrper21">
    <w:name w:val="Textkörper 21"/>
    <w:basedOn w:val="Standard"/>
    <w:rsid w:val="007E42DF"/>
    <w:rPr>
      <w:b/>
    </w:rPr>
  </w:style>
  <w:style w:type="paragraph" w:customStyle="1" w:styleId="Zitieren">
    <w:name w:val="Zitieren"/>
    <w:basedOn w:val="Scripture"/>
    <w:rsid w:val="007E42DF"/>
    <w:pPr>
      <w:numPr>
        <w:numId w:val="0"/>
      </w:numPr>
      <w:pBdr>
        <w:top w:val="single" w:sz="8" w:space="1" w:color="0000FF"/>
        <w:left w:val="single" w:sz="8" w:space="1" w:color="0000FF"/>
        <w:bottom w:val="single" w:sz="8" w:space="1" w:color="0000FF"/>
        <w:right w:val="single" w:sz="8" w:space="1" w:color="0000FF"/>
      </w:pBdr>
      <w:shd w:val="clear" w:color="auto" w:fill="CCCCFF"/>
      <w:tabs>
        <w:tab w:val="left" w:pos="720"/>
      </w:tabs>
      <w:spacing w:before="200"/>
      <w:ind w:left="360" w:right="0" w:hanging="360"/>
    </w:pPr>
    <w:rPr>
      <w:lang w:val="de-DE"/>
    </w:rPr>
  </w:style>
  <w:style w:type="paragraph" w:customStyle="1" w:styleId="Textkrper31">
    <w:name w:val="Textkörper 31"/>
    <w:basedOn w:val="Standard"/>
    <w:rsid w:val="007E42DF"/>
    <w:pPr>
      <w:jc w:val="both"/>
    </w:pPr>
  </w:style>
  <w:style w:type="paragraph" w:styleId="Kopfzeile">
    <w:name w:val="header"/>
    <w:basedOn w:val="Standard"/>
    <w:rsid w:val="007E42DF"/>
    <w:pPr>
      <w:tabs>
        <w:tab w:val="center" w:pos="4536"/>
        <w:tab w:val="right" w:pos="9072"/>
      </w:tabs>
    </w:pPr>
  </w:style>
  <w:style w:type="paragraph" w:customStyle="1" w:styleId="Notizen-Redner">
    <w:name w:val="Notizen-Redner"/>
    <w:basedOn w:val="Standard"/>
    <w:rsid w:val="007E42DF"/>
    <w:pPr>
      <w:tabs>
        <w:tab w:val="left" w:pos="1985"/>
        <w:tab w:val="left" w:pos="3969"/>
      </w:tabs>
      <w:jc w:val="both"/>
    </w:pPr>
  </w:style>
  <w:style w:type="paragraph" w:styleId="Fuzeile">
    <w:name w:val="footer"/>
    <w:basedOn w:val="Standard"/>
    <w:link w:val="FuzeileZchn"/>
    <w:uiPriority w:val="99"/>
    <w:rsid w:val="007E42DF"/>
    <w:pPr>
      <w:tabs>
        <w:tab w:val="center" w:pos="4153"/>
        <w:tab w:val="right" w:pos="8306"/>
      </w:tabs>
    </w:pPr>
  </w:style>
  <w:style w:type="paragraph" w:customStyle="1" w:styleId="msotitle3">
    <w:name w:val="msotitle3"/>
    <w:rsid w:val="007E42DF"/>
    <w:pPr>
      <w:suppressAutoHyphens/>
    </w:pPr>
    <w:rPr>
      <w:rFonts w:ascii="Lucida Sans Typewriter" w:eastAsia="Arial" w:hAnsi="Lucida Sans Typewriter"/>
      <w:b/>
      <w:bCs/>
      <w:color w:val="6633FF"/>
      <w:kern w:val="1"/>
      <w:sz w:val="28"/>
      <w:szCs w:val="28"/>
      <w:lang w:eastAsia="ar-SA"/>
    </w:rPr>
  </w:style>
  <w:style w:type="paragraph" w:customStyle="1" w:styleId="Rahmeninhalt">
    <w:name w:val="Rahmeninhalt"/>
    <w:basedOn w:val="Textkrper"/>
    <w:rsid w:val="007E42DF"/>
  </w:style>
  <w:style w:type="character" w:customStyle="1" w:styleId="FuzeileZchn">
    <w:name w:val="Fußzeile Zchn"/>
    <w:basedOn w:val="Absatz-Standardschriftart"/>
    <w:link w:val="Fuzeile"/>
    <w:uiPriority w:val="99"/>
    <w:rsid w:val="004E4B99"/>
    <w:rPr>
      <w:rFonts w:ascii="Arial" w:hAnsi="Arial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70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@marcusheus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pezifischevorlage\Int-Woch-Best&#228;ttigungs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Int-Woch-Bestättigungsbrief.dot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Kurzfragebogen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Kurzfragebogen</dc:title>
  <dc:creator>Marcus Heuser</dc:creator>
  <cp:lastModifiedBy>Marcus Heuser</cp:lastModifiedBy>
  <cp:revision>7</cp:revision>
  <cp:lastPrinted>2018-08-29T11:03:00Z</cp:lastPrinted>
  <dcterms:created xsi:type="dcterms:W3CDTF">2019-02-26T17:53:00Z</dcterms:created>
  <dcterms:modified xsi:type="dcterms:W3CDTF">2021-03-29T12:25:00Z</dcterms:modified>
</cp:coreProperties>
</file>